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DE" w:rsidRPr="00946FDE" w:rsidRDefault="00946FDE" w:rsidP="00946FD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FDE">
        <w:rPr>
          <w:rFonts w:ascii="Times New Roman" w:hAnsi="Times New Roman"/>
          <w:b/>
          <w:bCs/>
          <w:sz w:val="24"/>
          <w:szCs w:val="24"/>
        </w:rPr>
        <w:t>СОДЕРЖАНИЕ   ПРОГРАММЫ</w:t>
      </w:r>
    </w:p>
    <w:p w:rsidR="00946FDE" w:rsidRPr="00946FDE" w:rsidRDefault="00946FDE" w:rsidP="00946FD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6FDE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Знатоки русской речи</w:t>
      </w:r>
      <w:r w:rsidRPr="00946FDE">
        <w:rPr>
          <w:rFonts w:ascii="Times New Roman" w:hAnsi="Times New Roman"/>
          <w:b/>
          <w:bCs/>
          <w:sz w:val="24"/>
          <w:szCs w:val="24"/>
        </w:rPr>
        <w:t>»</w:t>
      </w:r>
    </w:p>
    <w:p w:rsidR="00946FDE" w:rsidRPr="00946FDE" w:rsidRDefault="00946FDE" w:rsidP="007063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FDE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7"/>
        <w:tblW w:w="14850" w:type="dxa"/>
        <w:tblLayout w:type="fixed"/>
        <w:tblLook w:val="01E0"/>
      </w:tblPr>
      <w:tblGrid>
        <w:gridCol w:w="817"/>
        <w:gridCol w:w="2410"/>
        <w:gridCol w:w="1984"/>
        <w:gridCol w:w="3402"/>
        <w:gridCol w:w="3261"/>
        <w:gridCol w:w="2976"/>
      </w:tblGrid>
      <w:tr w:rsidR="00946FDE" w:rsidRPr="00946FDE" w:rsidTr="00BB53BB">
        <w:trPr>
          <w:trHeight w:val="966"/>
        </w:trPr>
        <w:tc>
          <w:tcPr>
            <w:tcW w:w="817" w:type="dxa"/>
          </w:tcPr>
          <w:p w:rsidR="00946FDE" w:rsidRPr="00946FDE" w:rsidRDefault="00946FDE" w:rsidP="00946FD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Внеурочное занятие (тема, название)</w:t>
            </w:r>
          </w:p>
        </w:tc>
        <w:tc>
          <w:tcPr>
            <w:tcW w:w="1984" w:type="dxa"/>
          </w:tcPr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3402" w:type="dxa"/>
          </w:tcPr>
          <w:p w:rsidR="00946FDE" w:rsidRPr="00946FDE" w:rsidRDefault="00946FDE" w:rsidP="00946FD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261" w:type="dxa"/>
          </w:tcPr>
          <w:p w:rsidR="00946FDE" w:rsidRPr="00946FDE" w:rsidRDefault="00946FDE" w:rsidP="00946FD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2976" w:type="dxa"/>
          </w:tcPr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FDE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  <w:p w:rsidR="00946FDE" w:rsidRPr="00946FDE" w:rsidRDefault="00946FDE" w:rsidP="00946F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984"/>
        <w:gridCol w:w="3402"/>
        <w:gridCol w:w="3261"/>
        <w:gridCol w:w="2976"/>
      </w:tblGrid>
      <w:tr w:rsidR="00946FDE" w:rsidRPr="00946FDE" w:rsidTr="00BB53BB">
        <w:tc>
          <w:tcPr>
            <w:tcW w:w="817" w:type="dxa"/>
          </w:tcPr>
          <w:p w:rsidR="00946FDE" w:rsidRPr="00946FDE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46FDE" w:rsidRPr="00946FDE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6FDE" w:rsidRPr="00946FDE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FDE" w:rsidRPr="00555B8D" w:rsidRDefault="00555B8D" w:rsidP="00555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Речь. Для чего она нужна? Устная и письменная речь.</w:t>
            </w:r>
          </w:p>
        </w:tc>
        <w:tc>
          <w:tcPr>
            <w:tcW w:w="1984" w:type="dxa"/>
          </w:tcPr>
          <w:p w:rsidR="00946FDE" w:rsidRPr="00946FDE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Беседа, игра</w:t>
            </w:r>
          </w:p>
        </w:tc>
        <w:tc>
          <w:tcPr>
            <w:tcW w:w="3402" w:type="dxa"/>
          </w:tcPr>
          <w:p w:rsidR="006463A4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Создание проблемной ситуации: «</w:t>
            </w:r>
            <w:r w:rsidR="006463A4"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Для чего нужна</w:t>
            </w:r>
            <w:r w:rsidR="006463A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речь</w:t>
            </w:r>
            <w:r w:rsidR="006463A4"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? </w:t>
            </w:r>
          </w:p>
          <w:p w:rsidR="00946FDE" w:rsidRPr="00946FDE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Вступительное слово учителя, демонстрация презентации по теме</w:t>
            </w:r>
            <w:r w:rsidR="00802B3B"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02B3B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="00802B3B"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Устная и письменная речь</w:t>
            </w:r>
            <w:r w:rsidR="00802B3B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FDE" w:rsidRPr="00946FDE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Оздоровительная минутка. Организация работы с классом и работы в паре. </w:t>
            </w:r>
          </w:p>
        </w:tc>
        <w:tc>
          <w:tcPr>
            <w:tcW w:w="3261" w:type="dxa"/>
          </w:tcPr>
          <w:p w:rsidR="00802B3B" w:rsidRPr="00802B3B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Участие в дискуссии, игре. </w:t>
            </w:r>
          </w:p>
          <w:p w:rsidR="00802B3B" w:rsidRP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Определяют  роль речи  в жизни людей.</w:t>
            </w:r>
          </w:p>
          <w:p w:rsidR="00802B3B" w:rsidRPr="00802B3B" w:rsidRDefault="00946FDE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  <w:r w:rsidR="00802B3B" w:rsidRPr="00802B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FDE" w:rsidRPr="00802B3B" w:rsidRDefault="00946FD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46FDE" w:rsidRDefault="00946FDE" w:rsidP="00254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Формирование опыта коллективной деятельности</w:t>
            </w:r>
            <w:r w:rsidR="002542CC">
              <w:rPr>
                <w:rFonts w:ascii="Times New Roman" w:hAnsi="Times New Roman"/>
                <w:sz w:val="24"/>
                <w:szCs w:val="24"/>
              </w:rPr>
              <w:t>.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B3B" w:rsidRPr="002711C7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/>
                <w:sz w:val="24"/>
                <w:szCs w:val="24"/>
              </w:rPr>
              <w:t>й: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отвечать на вопросы, 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>комментировать вопросы и ответы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>делать сообщения</w:t>
            </w:r>
          </w:p>
          <w:p w:rsidR="00802B3B" w:rsidRPr="00946FDE" w:rsidRDefault="00802B3B" w:rsidP="00254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8D" w:rsidRPr="00946FDE" w:rsidTr="00BB53BB">
        <w:tc>
          <w:tcPr>
            <w:tcW w:w="817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Какую речь хочется слушать? Техника речи: дыхание, голос.</w:t>
            </w:r>
          </w:p>
          <w:p w:rsidR="00555B8D" w:rsidRPr="00555B8D" w:rsidRDefault="00555B8D" w:rsidP="00555B8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402" w:type="dxa"/>
          </w:tcPr>
          <w:p w:rsidR="00555B8D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ситуации: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«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Какую речь хочется слушать?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Артикуляционная гимнастика.</w:t>
            </w:r>
          </w:p>
          <w:p w:rsid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Беседа, организация деятельности учащихся.</w:t>
            </w:r>
          </w:p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</w:p>
          <w:p w:rsidR="00802B3B" w:rsidRPr="00802B3B" w:rsidRDefault="00802B3B" w:rsidP="00802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Участвуют  в дискуссии,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Учатся высказывать свою мысль образно, ярко и кратко.</w:t>
            </w:r>
          </w:p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Приводят примеры, подтверждающие высказывание.</w:t>
            </w:r>
          </w:p>
          <w:p w:rsidR="00802B3B" w:rsidRP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>тработка умения сделать своё высказывание понятным каждому человеку</w:t>
            </w:r>
          </w:p>
          <w:p w:rsidR="00555B8D" w:rsidRPr="00946FDE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 xml:space="preserve"> высказывать свою мысль образно, ярко и кратко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711C7">
              <w:rPr>
                <w:rFonts w:ascii="Times New Roman" w:hAnsi="Times New Roman"/>
                <w:sz w:val="24"/>
                <w:szCs w:val="24"/>
              </w:rPr>
              <w:t>использовать примеры, подтверждающие высказывание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Техника речи: дикция. Скороговорки.</w:t>
            </w:r>
          </w:p>
          <w:p w:rsidR="00555B8D" w:rsidRPr="00555B8D" w:rsidRDefault="00555B8D" w:rsidP="00555B8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555B8D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ситуации: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дикция?»</w:t>
            </w:r>
          </w:p>
          <w:p w:rsid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Артикуляционная гимнастика. </w:t>
            </w:r>
          </w:p>
          <w:p w:rsid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«Найди скороговорку», «Собери скороговорку».</w:t>
            </w:r>
          </w:p>
          <w:p w:rsid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Беседа, организация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деятельности учащихся.</w:t>
            </w:r>
          </w:p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802B3B" w:rsidRPr="00946FDE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</w:p>
        </w:tc>
        <w:tc>
          <w:tcPr>
            <w:tcW w:w="3261" w:type="dxa"/>
          </w:tcPr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Участвуют  в дискуссии,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Pr="00946FDE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роговаривают скороговорки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отрабатывают дикцию. Учатся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различать скороговорки от  пословиц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поговорок.</w:t>
            </w:r>
          </w:p>
        </w:tc>
        <w:tc>
          <w:tcPr>
            <w:tcW w:w="2976" w:type="dxa"/>
          </w:tcPr>
          <w:p w:rsidR="00555B8D" w:rsidRPr="00946FDE" w:rsidRDefault="002542CC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навыков выразительной речи.</w:t>
            </w:r>
            <w:r w:rsidR="00802B3B" w:rsidRPr="00A2133A">
              <w:t xml:space="preserve"> </w:t>
            </w:r>
            <w:r w:rsidR="00802B3B" w:rsidRPr="00802B3B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коммуникативных,  учебно-познавательных,  поисково-информационных, </w:t>
            </w:r>
            <w:r w:rsidR="00802B3B"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рефлексивных умений.</w:t>
            </w:r>
          </w:p>
        </w:tc>
      </w:tr>
      <w:tr w:rsidR="00555B8D" w:rsidRPr="00946FDE" w:rsidTr="00706360">
        <w:trPr>
          <w:trHeight w:val="3144"/>
        </w:trPr>
        <w:tc>
          <w:tcPr>
            <w:tcW w:w="817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Богатство речи. Слово, его значени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толковыми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словарями.</w:t>
            </w:r>
          </w:p>
          <w:p w:rsidR="00555B8D" w:rsidRPr="00555B8D" w:rsidRDefault="00555B8D" w:rsidP="00555B8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</w:p>
        </w:tc>
        <w:tc>
          <w:tcPr>
            <w:tcW w:w="3402" w:type="dxa"/>
          </w:tcPr>
          <w:p w:rsid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555B8D" w:rsidRDefault="00802B3B" w:rsidP="00802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проблемной ситуации: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такое слово?»</w:t>
            </w:r>
          </w:p>
          <w:p w:rsid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 учащимися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Познакомить 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 толковыми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словарями.</w:t>
            </w:r>
            <w:r w:rsidRPr="0080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посещение школьной библиотеки.</w:t>
            </w:r>
          </w:p>
          <w:p w:rsidR="00802B3B" w:rsidRPr="00802B3B" w:rsidRDefault="00802B3B" w:rsidP="00802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802B3B" w:rsidRPr="00802B3B" w:rsidRDefault="00802B3B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Участвуют 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школьной библиотеки: знакомятся с книгами, энциклопедиями, 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толковыми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словарями.</w:t>
            </w:r>
          </w:p>
          <w:p w:rsidR="00802B3B" w:rsidRDefault="00802B3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участие в диалоге с библиотекарем, учителем.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06360" w:rsidRDefault="002542CC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Формирование представлений о слове как комплексе звуков, имеющем лексическое значение</w:t>
            </w:r>
          </w:p>
          <w:p w:rsidR="00555B8D" w:rsidRPr="00706360" w:rsidRDefault="00706360" w:rsidP="0070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>Формирование 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Выразительность речи. Многозначность слова. Наблюдение за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изобразительной ролью многозначных слов. Конструирование образных выражений.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706360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555B8D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6360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«Определи значение слова».</w:t>
            </w:r>
          </w:p>
          <w:p w:rsidR="00706360" w:rsidRPr="00802B3B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706360" w:rsidRPr="00706360" w:rsidRDefault="00706360" w:rsidP="00706360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06360" w:rsidRPr="00706360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Участвуют 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, игре.</w:t>
            </w:r>
          </w:p>
          <w:p w:rsidR="00706360" w:rsidRPr="00555B8D" w:rsidRDefault="00706360" w:rsidP="00706360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before="5" w:after="0" w:line="240" w:lineRule="auto"/>
              <w:ind w:right="5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Наблюдают 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за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изобразительной ролью мн</w:t>
            </w:r>
            <w:r>
              <w:rPr>
                <w:rFonts w:ascii="Times New Roman" w:hAnsi="Times New Roman"/>
                <w:sz w:val="24"/>
                <w:szCs w:val="24"/>
              </w:rPr>
              <w:t>огозначных слов. Конструируют  образные выражения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Pr="00946FDE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навыков выразительной речи.</w:t>
            </w:r>
            <w:r w:rsidR="007035A9" w:rsidRPr="00946FDE">
              <w:rPr>
                <w:rFonts w:ascii="Times New Roman" w:hAnsi="Times New Roman"/>
                <w:sz w:val="24"/>
                <w:szCs w:val="24"/>
              </w:rPr>
              <w:t xml:space="preserve"> Формирование понятия многозначности слова.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>Формирование 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z w:val="24"/>
                <w:szCs w:val="24"/>
              </w:rPr>
              <w:t>Точность речи. Синонимы. Сопоставление родственных слов и синонимов.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706360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685349" w:rsidRDefault="00706360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685349" w:rsidRDefault="00685349" w:rsidP="00C77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«Родственные слова».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7EE" w:rsidRDefault="00C777EE" w:rsidP="0068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85349" w:rsidRPr="00706360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Участвуют 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, игре.</w:t>
            </w:r>
          </w:p>
          <w:p w:rsidR="00685349" w:rsidRDefault="0068534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B8D" w:rsidRPr="00946FDE" w:rsidRDefault="0068534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находить родственные слов и синонимы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035A9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 синонимах.</w:t>
            </w:r>
          </w:p>
          <w:p w:rsidR="00555B8D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навыков выразительной речи.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</w:t>
            </w:r>
            <w:r w:rsidRPr="0070636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7035A9">
              <w:rPr>
                <w:rFonts w:ascii="Times New Roman" w:hAnsi="Times New Roman"/>
                <w:sz w:val="24"/>
                <w:szCs w:val="24"/>
              </w:rPr>
              <w:t xml:space="preserve"> -9</w:t>
            </w:r>
          </w:p>
          <w:p w:rsidR="00706360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Точность речи. Антонимы.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706360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555B8D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685349" w:rsidRDefault="007035A9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инонимы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7EE" w:rsidRDefault="00C777EE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685349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035A9" w:rsidRPr="00706360" w:rsidRDefault="007035A9" w:rsidP="0070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Участвуют  в дискуссии</w:t>
            </w:r>
            <w:r>
              <w:rPr>
                <w:rFonts w:ascii="Times New Roman" w:hAnsi="Times New Roman"/>
                <w:sz w:val="24"/>
                <w:szCs w:val="24"/>
              </w:rPr>
              <w:t>, игре.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Оказывают помощь, принимают 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 xml:space="preserve"> помощь товарища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5A9" w:rsidRDefault="007035A9" w:rsidP="0070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5A9" w:rsidRDefault="007035A9" w:rsidP="007035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находить антонимы и синонимы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Pr="007035A9" w:rsidRDefault="007035A9" w:rsidP="007035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 xml:space="preserve"> самоконтроль и самоанализ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035A9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Формирование первичного представления об антонимах.</w:t>
            </w:r>
          </w:p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навыков выразительной речи.</w:t>
            </w:r>
          </w:p>
          <w:p w:rsidR="007035A9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>Формирование 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C777EE">
        <w:trPr>
          <w:trHeight w:val="2623"/>
        </w:trPr>
        <w:tc>
          <w:tcPr>
            <w:tcW w:w="817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Культура общения. Слова выражения приветствия, прощания.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685349" w:rsidRDefault="00706360" w:rsidP="007063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C777EE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</w:t>
            </w:r>
            <w:r w:rsidRPr="00C777EE">
              <w:rPr>
                <w:rFonts w:ascii="Times New Roman" w:hAnsi="Times New Roman"/>
                <w:sz w:val="24"/>
                <w:szCs w:val="24"/>
              </w:rPr>
              <w:t>Самуил</w:t>
            </w:r>
            <w:r>
              <w:rPr>
                <w:rFonts w:ascii="Times New Roman" w:hAnsi="Times New Roman"/>
                <w:sz w:val="24"/>
                <w:szCs w:val="24"/>
              </w:rPr>
              <w:t>а Маршака</w:t>
            </w:r>
            <w:r w:rsidRPr="00C7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777EE">
              <w:rPr>
                <w:rFonts w:ascii="Times New Roman" w:hAnsi="Times New Roman"/>
                <w:sz w:val="24"/>
                <w:szCs w:val="24"/>
              </w:rPr>
              <w:t>Ежели</w:t>
            </w:r>
            <w:proofErr w:type="gramEnd"/>
            <w:r w:rsidRPr="00C777EE">
              <w:rPr>
                <w:rFonts w:ascii="Times New Roman" w:hAnsi="Times New Roman"/>
                <w:sz w:val="24"/>
                <w:szCs w:val="24"/>
              </w:rPr>
              <w:t xml:space="preserve"> вы вежливы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7035A9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7035A9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35A9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Выражают слова 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приветствия, прощания.</w:t>
            </w:r>
            <w:r w:rsidR="00C777EE">
              <w:rPr>
                <w:rFonts w:ascii="Times New Roman" w:hAnsi="Times New Roman"/>
                <w:sz w:val="24"/>
                <w:szCs w:val="24"/>
              </w:rPr>
              <w:t xml:space="preserve"> Инсценируют диалог с товарищем.</w:t>
            </w:r>
          </w:p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 xml:space="preserve"> самоконтроль и самоанализ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55B8D" w:rsidRPr="00946FDE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навыков выразительной речи.</w:t>
            </w:r>
            <w:r w:rsidR="007035A9" w:rsidRPr="00706360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коммуникативных,  исследовательских</w:t>
            </w:r>
            <w:r w:rsidR="007035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035A9"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 w:rsidR="007035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035A9"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z w:val="24"/>
                <w:szCs w:val="24"/>
              </w:rPr>
              <w:t>Культура общения. Слова выражения просьбы, благодарности, извинения.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«Вежливые слова».</w:t>
            </w:r>
          </w:p>
          <w:p w:rsidR="00685349" w:rsidRDefault="00C777E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стихотворений: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Спасибо»,</w:t>
            </w:r>
            <w:r>
              <w:t xml:space="preserve"> </w:t>
            </w:r>
            <w:r w:rsidRPr="00C777EE">
              <w:rPr>
                <w:rFonts w:ascii="Times New Roman" w:hAnsi="Times New Roman"/>
                <w:sz w:val="24"/>
                <w:szCs w:val="24"/>
              </w:rPr>
              <w:t>"Признание"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 по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Выражают слова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просьбы, благодарности, извинения.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Инсценируют диалог с товарищем.</w:t>
            </w:r>
          </w:p>
          <w:p w:rsidR="00555B8D" w:rsidRPr="00946FD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>существля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 xml:space="preserve"> самоконтроль и самоанализ учебной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555B8D" w:rsidRDefault="00706360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навыков выразительной речи.</w:t>
            </w:r>
          </w:p>
          <w:p w:rsidR="00C777EE" w:rsidRPr="00946FDE" w:rsidRDefault="00C777E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>Формирование 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2"/>
                <w:sz w:val="24"/>
                <w:szCs w:val="24"/>
              </w:rPr>
              <w:t>Если ты один на свете.</w:t>
            </w:r>
          </w:p>
          <w:p w:rsidR="00555B8D" w:rsidRPr="00555B8D" w:rsidRDefault="00555B8D" w:rsidP="00555B8D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685349" w:rsidRDefault="00B67EBC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77EE" w:rsidRDefault="00C777E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67EBC" w:rsidRDefault="00B67EBC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C777EE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</w:t>
            </w:r>
          </w:p>
          <w:p w:rsidR="00B67EBC" w:rsidRDefault="00C777EE" w:rsidP="00C77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Разыгрывают ситуации «Один дома».</w:t>
            </w:r>
          </w:p>
          <w:p w:rsidR="00555B8D" w:rsidRPr="00B67EBC" w:rsidRDefault="00B67EBC" w:rsidP="00B67E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Оказывают помощь, принимают </w:t>
            </w:r>
            <w:r w:rsidRPr="00BF4013">
              <w:rPr>
                <w:rFonts w:ascii="Times New Roman" w:hAnsi="Times New Roman"/>
                <w:sz w:val="24"/>
                <w:szCs w:val="24"/>
              </w:rPr>
              <w:t xml:space="preserve"> помощь товарища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67EBC" w:rsidRDefault="00B67EBC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Умение применять знания в нестандартной ситуации.</w:t>
            </w:r>
          </w:p>
          <w:p w:rsidR="00555B8D" w:rsidRP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>Формирование 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7"/>
                <w:sz w:val="24"/>
                <w:szCs w:val="24"/>
              </w:rPr>
              <w:t>Будем общаться.</w:t>
            </w:r>
          </w:p>
          <w:p w:rsidR="00555B8D" w:rsidRPr="00555B8D" w:rsidRDefault="00555B8D" w:rsidP="00555B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 Составляют темы для бесед, составляют вопросы для товарища.</w:t>
            </w:r>
          </w:p>
          <w:p w:rsidR="00555B8D" w:rsidRPr="00946FDE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7EBC" w:rsidRDefault="00B67EBC" w:rsidP="00BB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Умение применять знания в нестандартной ситуации.</w:t>
            </w:r>
          </w:p>
          <w:p w:rsidR="00555B8D" w:rsidRPr="00B67EBC" w:rsidRDefault="00B67EBC" w:rsidP="00BB53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3"/>
                <w:sz w:val="24"/>
                <w:szCs w:val="24"/>
              </w:rPr>
              <w:t>Слово веселит.</w:t>
            </w:r>
          </w:p>
          <w:p w:rsidR="00555B8D" w:rsidRPr="00555B8D" w:rsidRDefault="00555B8D" w:rsidP="00555B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юмористических рассказов М. Зощенко, В.Драгунского.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Pr="00946FDE" w:rsidRDefault="0068534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</w:t>
            </w:r>
            <w:r w:rsidR="00BB53BB" w:rsidRPr="00BF40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3BB"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="00BB53BB" w:rsidRPr="00BF4013">
              <w:rPr>
                <w:rFonts w:ascii="Times New Roman" w:hAnsi="Times New Roman"/>
                <w:sz w:val="24"/>
                <w:szCs w:val="24"/>
              </w:rPr>
              <w:t xml:space="preserve"> внимательно слушать учителя</w:t>
            </w:r>
            <w:r w:rsidR="00BB53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Pr="00946FDE" w:rsidRDefault="00B67EBC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="00BB5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рассказывать смешные истории.</w:t>
            </w:r>
          </w:p>
        </w:tc>
        <w:tc>
          <w:tcPr>
            <w:tcW w:w="2976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555B8D">
        <w:trPr>
          <w:trHeight w:val="1149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2"/>
                <w:sz w:val="24"/>
                <w:szCs w:val="24"/>
              </w:rPr>
              <w:t>Слово огорчает, слово утешает.</w:t>
            </w:r>
          </w:p>
          <w:p w:rsidR="00555B8D" w:rsidRPr="00555B8D" w:rsidRDefault="00555B8D" w:rsidP="00555B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555B8D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685349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</w:t>
            </w:r>
          </w:p>
          <w:p w:rsidR="00555B8D" w:rsidRPr="00946FDE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6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коммуникативных,  исследовательских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360">
              <w:rPr>
                <w:rFonts w:ascii="Times New Roman" w:hAnsi="Times New Roman"/>
                <w:sz w:val="24"/>
                <w:szCs w:val="24"/>
              </w:rPr>
              <w:t>учебно-познавательных, рефлексивных 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2"/>
                <w:sz w:val="24"/>
                <w:szCs w:val="24"/>
              </w:rPr>
              <w:t>Удивляемся, радуемся, огорчаемся.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20372B" w:rsidP="0068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</w:t>
            </w:r>
          </w:p>
          <w:p w:rsidR="00555B8D" w:rsidRPr="00946FDE" w:rsidRDefault="00B67EBC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выражать эмоции.</w:t>
            </w:r>
          </w:p>
        </w:tc>
        <w:tc>
          <w:tcPr>
            <w:tcW w:w="2976" w:type="dxa"/>
          </w:tcPr>
          <w:p w:rsidR="00555B8D" w:rsidRPr="00BB53BB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BB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>и развитие</w:t>
            </w:r>
            <w:r w:rsidRPr="00BB53BB">
              <w:rPr>
                <w:rFonts w:ascii="Times New Roman" w:hAnsi="Times New Roman"/>
                <w:sz w:val="24"/>
                <w:szCs w:val="24"/>
              </w:rPr>
              <w:t xml:space="preserve"> умений строить речевое высказывание в соответствии с задачами коммуникации. Формирование исследовательских, </w:t>
            </w:r>
            <w:proofErr w:type="spellStart"/>
            <w:r w:rsidRPr="00BB53BB"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 w:rsidRPr="00BB53BB">
              <w:rPr>
                <w:rFonts w:ascii="Times New Roman" w:hAnsi="Times New Roman"/>
                <w:sz w:val="24"/>
                <w:szCs w:val="24"/>
              </w:rPr>
              <w:t xml:space="preserve">   и учебно-познавательных, рефлексивных  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Для чего нужны считалки? Как считаться?</w:t>
            </w:r>
          </w:p>
          <w:p w:rsidR="00555B8D" w:rsidRPr="00555B8D" w:rsidRDefault="00555B8D" w:rsidP="00555B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7035A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20372B" w:rsidRDefault="0020372B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: «</w:t>
            </w: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Для чего нужны считалки?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349" w:rsidRDefault="00B67EBC" w:rsidP="00685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поисково-исследовательской деятельности.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</w:t>
            </w:r>
          </w:p>
          <w:p w:rsidR="0020372B" w:rsidRDefault="0020372B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Разучивают считалки.</w:t>
            </w:r>
          </w:p>
          <w:p w:rsidR="00555B8D" w:rsidRPr="00946FDE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0372B" w:rsidRP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2B">
              <w:rPr>
                <w:rFonts w:ascii="Times New Roman" w:hAnsi="Times New Roman"/>
                <w:sz w:val="24"/>
                <w:szCs w:val="24"/>
              </w:rPr>
              <w:t>Формирование опыта коллективной деятельности.</w:t>
            </w:r>
          </w:p>
          <w:p w:rsidR="00555B8D" w:rsidRPr="00946FDE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2B">
              <w:rPr>
                <w:rFonts w:ascii="Times New Roman" w:hAnsi="Times New Roman"/>
                <w:sz w:val="24"/>
                <w:szCs w:val="24"/>
              </w:rPr>
              <w:t xml:space="preserve"> Осознание понятий:  фольклор, считалка.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3"/>
                <w:sz w:val="24"/>
                <w:szCs w:val="24"/>
              </w:rPr>
              <w:t>Поиграем вместе.</w:t>
            </w:r>
          </w:p>
          <w:p w:rsidR="00555B8D" w:rsidRPr="00555B8D" w:rsidRDefault="00555B8D" w:rsidP="00555B8D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20372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685349" w:rsidRDefault="0020372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«Рифма»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555B8D" w:rsidRDefault="0020372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правила игры с мячом, </w:t>
            </w:r>
            <w:r w:rsidR="000D154E">
              <w:rPr>
                <w:rFonts w:ascii="Times New Roman" w:hAnsi="Times New Roman"/>
                <w:sz w:val="24"/>
                <w:szCs w:val="24"/>
              </w:rPr>
              <w:t>правила игры со словами.</w:t>
            </w:r>
          </w:p>
          <w:p w:rsidR="000D154E" w:rsidRPr="00946FDE" w:rsidRDefault="000D154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Учатся играть по правилам.</w:t>
            </w:r>
          </w:p>
        </w:tc>
        <w:tc>
          <w:tcPr>
            <w:tcW w:w="2976" w:type="dxa"/>
          </w:tcPr>
          <w:p w:rsidR="0020372B" w:rsidRP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2B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опыта коллективной деятельности.</w:t>
            </w:r>
            <w:r w:rsidRPr="00BB53BB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BB53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исследовательских, </w:t>
            </w:r>
            <w:proofErr w:type="spellStart"/>
            <w:r w:rsidRPr="00BB53BB">
              <w:rPr>
                <w:rFonts w:ascii="Times New Roman" w:hAnsi="Times New Roman"/>
                <w:sz w:val="24"/>
                <w:szCs w:val="24"/>
              </w:rPr>
              <w:t>перцептивных</w:t>
            </w:r>
            <w:proofErr w:type="spellEnd"/>
            <w:r w:rsidRPr="00BB53BB">
              <w:rPr>
                <w:rFonts w:ascii="Times New Roman" w:hAnsi="Times New Roman"/>
                <w:sz w:val="24"/>
                <w:szCs w:val="24"/>
              </w:rPr>
              <w:t xml:space="preserve">   и учебно-познавательных, рефлексивных   умений.</w:t>
            </w:r>
          </w:p>
          <w:p w:rsidR="00555B8D" w:rsidRPr="00946FDE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z w:val="24"/>
                <w:szCs w:val="24"/>
              </w:rPr>
              <w:t>Инсценирование сказки С.Я.Маршака «Сказка о глупом мышонке».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20372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3402" w:type="dxa"/>
          </w:tcPr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Default="0020372B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странникам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/>
                <w:sz w:val="24"/>
                <w:szCs w:val="24"/>
              </w:rPr>
              <w:t>зки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 xml:space="preserve"> о глупом мышонке».</w:t>
            </w:r>
          </w:p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0372B" w:rsidRDefault="0020372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2B">
              <w:rPr>
                <w:rFonts w:ascii="Times New Roman" w:hAnsi="Times New Roman"/>
                <w:sz w:val="24"/>
                <w:szCs w:val="24"/>
              </w:rPr>
              <w:t>Распределяют роли в группе,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разучивают слова сказки.</w:t>
            </w:r>
          </w:p>
          <w:p w:rsidR="00555B8D" w:rsidRPr="0020372B" w:rsidRDefault="0020372B" w:rsidP="0020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Инсценируют </w:t>
            </w:r>
            <w:r w:rsidRPr="00555B8D">
              <w:rPr>
                <w:rFonts w:ascii="Times New Roman" w:hAnsi="Times New Roman"/>
                <w:sz w:val="24"/>
                <w:szCs w:val="24"/>
              </w:rPr>
              <w:t xml:space="preserve"> сказк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2976" w:type="dxa"/>
          </w:tcPr>
          <w:p w:rsidR="000D154E" w:rsidRP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Демонстрация  и развитие творческих способностей и актерского мастерства.</w:t>
            </w:r>
          </w:p>
          <w:p w:rsidR="000D154E" w:rsidRP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учебно-</w:t>
            </w:r>
            <w:r w:rsidR="00991524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="00991524" w:rsidRPr="000D154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,  презентационных умений. Формирование менеджерских умений (планировать деятельность; принимать решение, распределять обязанности при выполнении коллективного дела).</w:t>
            </w:r>
          </w:p>
          <w:p w:rsidR="00555B8D" w:rsidRPr="00946FD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2"/>
                <w:sz w:val="24"/>
                <w:szCs w:val="24"/>
              </w:rPr>
              <w:t>Разговор по телефону.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402" w:type="dxa"/>
          </w:tcPr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20372B" w:rsidRDefault="0020372B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20372B" w:rsidRDefault="0020372B" w:rsidP="0020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55B8D" w:rsidRDefault="000D154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2B">
              <w:rPr>
                <w:rFonts w:ascii="Times New Roman" w:hAnsi="Times New Roman"/>
                <w:sz w:val="24"/>
                <w:szCs w:val="24"/>
              </w:rPr>
              <w:t>Распределяют роли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паре. Составляют диалог по телефону.</w:t>
            </w:r>
          </w:p>
          <w:p w:rsidR="000D154E" w:rsidRPr="00946FD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сказку К.И. Чуковского «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0D154E" w:rsidRP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Демонстрация  и развитие творческих способностей и актерского мастерства.</w:t>
            </w:r>
          </w:p>
          <w:p w:rsidR="000D154E" w:rsidRP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 xml:space="preserve">коммуникативных,  учебно-организационных,  презентационных умений. Формирование менеджерских умений (планировать деятельность; принимать решение, распределять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обязанности при выполнении коллективного дела).</w:t>
            </w:r>
          </w:p>
          <w:p w:rsidR="00555B8D" w:rsidRPr="00946FD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5"/>
                <w:sz w:val="24"/>
                <w:szCs w:val="24"/>
              </w:rPr>
              <w:t>Давайте жить дружно.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CC5958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гости к коту Леопольду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685349" w:rsidRDefault="0020372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Default="000D154E" w:rsidP="000D1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просмотра мультфильма</w:t>
            </w:r>
            <w:r>
              <w:t xml:space="preserve"> «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Приключения кота Леопольда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5349" w:rsidRPr="00802B3B" w:rsidRDefault="00685349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685349" w:rsidRPr="00685349" w:rsidRDefault="00685349" w:rsidP="000D1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D154E" w:rsidRDefault="000D154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мультфильм.</w:t>
            </w:r>
          </w:p>
          <w:p w:rsidR="00555B8D" w:rsidRPr="00946FDE" w:rsidRDefault="000D154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правила дружбы. Рассказывают о своем друге.</w:t>
            </w:r>
          </w:p>
        </w:tc>
        <w:tc>
          <w:tcPr>
            <w:tcW w:w="2976" w:type="dxa"/>
          </w:tcPr>
          <w:p w:rsidR="000D154E" w:rsidRDefault="000D154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учебно-</w:t>
            </w:r>
            <w:r w:rsidR="00991524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="00991524" w:rsidRPr="000D154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,  презентационных умений. Формирование менеджерских умений</w:t>
            </w:r>
          </w:p>
          <w:p w:rsidR="00555B8D" w:rsidRPr="000D154E" w:rsidRDefault="000D154E" w:rsidP="000D154E">
            <w:pPr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Будем талантливыми собеседниками.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CC5958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CC5958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8D" w:rsidRDefault="00555B8D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685349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 Распределяют роли в группах: собеседник, слушатель.</w:t>
            </w:r>
          </w:p>
          <w:p w:rsidR="00555B8D" w:rsidRPr="00946FDE" w:rsidRDefault="000D154E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правила для собеседника и слушателя.</w:t>
            </w:r>
          </w:p>
        </w:tc>
        <w:tc>
          <w:tcPr>
            <w:tcW w:w="2976" w:type="dxa"/>
          </w:tcPr>
          <w:p w:rsidR="000D154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CC5958"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учебно-</w:t>
            </w:r>
            <w:r w:rsidR="00991524"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="00991524" w:rsidRPr="000D154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,  презентационных умений. Формирование менеджерских умений</w:t>
            </w:r>
          </w:p>
          <w:p w:rsidR="00555B8D" w:rsidRPr="00946FDE" w:rsidRDefault="000D154E" w:rsidP="000D15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3"/>
                <w:sz w:val="24"/>
                <w:szCs w:val="24"/>
              </w:rPr>
              <w:t>Учимся спорить и доказывать.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CC5958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игра</w:t>
            </w:r>
          </w:p>
        </w:tc>
        <w:tc>
          <w:tcPr>
            <w:tcW w:w="3402" w:type="dxa"/>
          </w:tcPr>
          <w:p w:rsidR="00B67EBC" w:rsidRDefault="00B67EBC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B67EBC" w:rsidRDefault="00CC5958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C5958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диалоге, игре.</w:t>
            </w:r>
          </w:p>
          <w:p w:rsidR="00555B8D" w:rsidRPr="00946FDE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 Распределяют роли в группах. Разыгрывают ситуации из жизни.</w:t>
            </w:r>
          </w:p>
        </w:tc>
        <w:tc>
          <w:tcPr>
            <w:tcW w:w="2976" w:type="dxa"/>
          </w:tcPr>
          <w:p w:rsidR="00CC5958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</w:t>
            </w:r>
            <w:r w:rsidR="00991524">
              <w:rPr>
                <w:rFonts w:ascii="Times New Roman" w:hAnsi="Times New Roman"/>
                <w:sz w:val="24"/>
                <w:szCs w:val="24"/>
              </w:rPr>
              <w:t>чебно-познаватель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ных,  презентационных умений. Формирование менеджерских умений</w:t>
            </w:r>
          </w:p>
          <w:p w:rsidR="00555B8D" w:rsidRPr="00946FDE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Учимся быть талантливыми читателями.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CC5958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районную библиотеку</w:t>
            </w:r>
          </w:p>
        </w:tc>
        <w:tc>
          <w:tcPr>
            <w:tcW w:w="3402" w:type="dxa"/>
          </w:tcPr>
          <w:p w:rsidR="00CC5958" w:rsidRDefault="00CC5958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экскурсии в районную библиотеку</w:t>
            </w:r>
          </w:p>
          <w:p w:rsidR="00555B8D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5958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диалоге.</w:t>
            </w:r>
          </w:p>
          <w:p w:rsidR="00555B8D" w:rsidRPr="00946FDE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 Задают вопросы библиотекарю.</w:t>
            </w:r>
          </w:p>
        </w:tc>
        <w:tc>
          <w:tcPr>
            <w:tcW w:w="2976" w:type="dxa"/>
          </w:tcPr>
          <w:p w:rsidR="00555B8D" w:rsidRPr="00946FDE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учебно-организационных, 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z w:val="24"/>
                <w:szCs w:val="24"/>
              </w:rPr>
              <w:t>Мы идём в гости. Гость - хозяину радость.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685349" w:rsidRDefault="006B1BFB" w:rsidP="006B1B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емонстрация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теме.</w:t>
            </w:r>
          </w:p>
          <w:p w:rsidR="00CC5958" w:rsidRDefault="00CC5958" w:rsidP="00CC5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FDE">
              <w:rPr>
                <w:rFonts w:ascii="Times New Roman" w:hAnsi="Times New Roman"/>
                <w:sz w:val="24"/>
                <w:szCs w:val="24"/>
              </w:rPr>
              <w:t>Организация работы с классом и работы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группе</w:t>
            </w:r>
            <w:r w:rsidRPr="00946F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Pr="00802B3B" w:rsidRDefault="006B1BFB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</w:t>
            </w:r>
            <w:r w:rsidR="00685349" w:rsidRPr="00802B3B">
              <w:rPr>
                <w:rFonts w:ascii="Times New Roman" w:hAnsi="Times New Roman"/>
                <w:sz w:val="24"/>
                <w:szCs w:val="24"/>
              </w:rPr>
              <w:t>оровительная минутка.</w:t>
            </w:r>
          </w:p>
          <w:p w:rsidR="00555B8D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5958" w:rsidRDefault="00CC5958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готовить подарок гостю. Рисуют приглашение.</w:t>
            </w:r>
          </w:p>
          <w:p w:rsidR="00CC5958" w:rsidRDefault="00CC5958" w:rsidP="006B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72B">
              <w:rPr>
                <w:rFonts w:ascii="Times New Roman" w:hAnsi="Times New Roman"/>
                <w:sz w:val="24"/>
                <w:szCs w:val="24"/>
              </w:rPr>
              <w:t>Распределяют роли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группе.</w:t>
            </w:r>
          </w:p>
          <w:p w:rsidR="006B1BFB" w:rsidRDefault="00CC5958" w:rsidP="006B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Разыгрывают ситуацию </w:t>
            </w:r>
          </w:p>
          <w:p w:rsidR="00555B8D" w:rsidRDefault="00CC5958" w:rsidP="006B1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</w:t>
            </w:r>
            <w:r w:rsidRPr="00CC5958">
              <w:rPr>
                <w:rFonts w:ascii="Times New Roman" w:hAnsi="Times New Roman"/>
                <w:sz w:val="24"/>
                <w:szCs w:val="24"/>
              </w:rPr>
              <w:t>ти».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C5958">
              <w:rPr>
                <w:rFonts w:ascii="Times New Roman" w:hAnsi="Times New Roman"/>
                <w:sz w:val="24"/>
                <w:szCs w:val="24"/>
              </w:rPr>
              <w:t xml:space="preserve">Организовывают творческую выставку </w:t>
            </w:r>
            <w:r>
              <w:rPr>
                <w:rFonts w:ascii="Times New Roman" w:hAnsi="Times New Roman"/>
                <w:sz w:val="24"/>
                <w:szCs w:val="24"/>
              </w:rPr>
              <w:t>приглашений.</w:t>
            </w:r>
          </w:p>
          <w:p w:rsidR="00CC5958" w:rsidRPr="00CC5958" w:rsidRDefault="00CC5958" w:rsidP="00CC5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B1BFB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учебно-организационных,  презентационных умений. Формирование менеджерских умений</w:t>
            </w:r>
          </w:p>
          <w:p w:rsidR="00555B8D" w:rsidRPr="00946FDE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Секреты сочинительства.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сочинений</w:t>
            </w:r>
          </w:p>
        </w:tc>
        <w:tc>
          <w:tcPr>
            <w:tcW w:w="3402" w:type="dxa"/>
          </w:tcPr>
          <w:p w:rsidR="006B1BFB" w:rsidRPr="00555B8D" w:rsidRDefault="00B67EBC" w:rsidP="006B1BF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  <w:r w:rsidR="006B1BFB">
              <w:rPr>
                <w:rFonts w:ascii="Times New Roman" w:hAnsi="Times New Roman"/>
                <w:sz w:val="24"/>
                <w:szCs w:val="24"/>
              </w:rPr>
              <w:t>: «</w:t>
            </w:r>
            <w:r w:rsidR="006B1BFB" w:rsidRPr="00555B8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Секреты сочинительства</w:t>
            </w:r>
            <w:r w:rsidR="006B1BFB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="006B1BFB" w:rsidRPr="00555B8D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B67EBC" w:rsidRDefault="006B1BFB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учащимся сочинений учащихся старших выпусков.</w:t>
            </w:r>
          </w:p>
          <w:p w:rsidR="00685349" w:rsidRDefault="00685349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685349" w:rsidRDefault="00685349" w:rsidP="00685349">
            <w:pPr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55B8D" w:rsidRPr="00946FDE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находить и раскрывать секреты сочинительства</w:t>
            </w:r>
          </w:p>
        </w:tc>
        <w:tc>
          <w:tcPr>
            <w:tcW w:w="2976" w:type="dxa"/>
          </w:tcPr>
          <w:p w:rsidR="00555B8D" w:rsidRPr="00946FDE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коммуникативных,  у</w:t>
            </w:r>
            <w:r>
              <w:rPr>
                <w:rFonts w:ascii="Times New Roman" w:hAnsi="Times New Roman"/>
                <w:sz w:val="24"/>
                <w:szCs w:val="24"/>
              </w:rPr>
              <w:t>чебно-познавательных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>, 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2"/>
                <w:sz w:val="24"/>
                <w:szCs w:val="24"/>
              </w:rPr>
              <w:t>Небылицы.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Чтение, беседа, игра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555B8D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небылиц. 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1BFB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диалоге.</w:t>
            </w:r>
          </w:p>
          <w:p w:rsidR="006B1BFB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Рассуждают, отвечают на вопросы. Учатся различать сказки и небылицы.</w:t>
            </w:r>
          </w:p>
          <w:p w:rsidR="00555B8D" w:rsidRPr="00946FDE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небылицы.</w:t>
            </w:r>
          </w:p>
        </w:tc>
        <w:tc>
          <w:tcPr>
            <w:tcW w:w="2976" w:type="dxa"/>
          </w:tcPr>
          <w:p w:rsidR="00555B8D" w:rsidRPr="00946FDE" w:rsidRDefault="006B1BFB" w:rsidP="006B1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54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0D154E">
              <w:rPr>
                <w:rFonts w:ascii="Times New Roman" w:hAnsi="Times New Roman"/>
                <w:sz w:val="24"/>
                <w:szCs w:val="24"/>
              </w:rPr>
              <w:t xml:space="preserve">коммуникативных,  </w:t>
            </w:r>
            <w:r w:rsidRPr="006B1BFB">
              <w:rPr>
                <w:rFonts w:ascii="Times New Roman" w:hAnsi="Times New Roman"/>
                <w:sz w:val="24"/>
                <w:szCs w:val="24"/>
              </w:rPr>
              <w:t>учебно-познавательных,  поисково-информационных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</w:tcPr>
          <w:p w:rsid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Мы любим сказки.</w:t>
            </w:r>
          </w:p>
          <w:p w:rsidR="00685349" w:rsidRPr="00555B8D" w:rsidRDefault="00685349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 страницам любимых сказок.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85349" w:rsidRPr="00685349" w:rsidRDefault="00685349" w:rsidP="0068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  <w:lang w:eastAsia="en-US"/>
              </w:rPr>
            </w:pPr>
            <w:r w:rsidRPr="00685349"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  <w:t xml:space="preserve">Учатся читать </w:t>
            </w:r>
            <w:r w:rsidRPr="00685349">
              <w:rPr>
                <w:rFonts w:ascii="Times New Roman" w:eastAsiaTheme="minorHAnsi" w:hAnsi="Times New Roman"/>
                <w:color w:val="191919"/>
                <w:sz w:val="24"/>
                <w:szCs w:val="24"/>
                <w:lang w:eastAsia="en-US"/>
              </w:rPr>
              <w:t>диалоги</w:t>
            </w:r>
          </w:p>
          <w:p w:rsidR="00685349" w:rsidRPr="00685349" w:rsidRDefault="00685349" w:rsidP="00685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91919"/>
                <w:sz w:val="24"/>
                <w:szCs w:val="24"/>
                <w:lang w:eastAsia="en-US"/>
              </w:rPr>
            </w:pPr>
            <w:r w:rsidRPr="00685349">
              <w:rPr>
                <w:rFonts w:ascii="Times New Roman" w:eastAsiaTheme="minorHAnsi" w:hAnsi="Times New Roman"/>
                <w:color w:val="191919"/>
                <w:sz w:val="24"/>
                <w:szCs w:val="24"/>
                <w:lang w:eastAsia="en-US"/>
              </w:rPr>
              <w:t xml:space="preserve">героев </w:t>
            </w:r>
            <w:r w:rsidRPr="00685349"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  <w:t>по ролям</w:t>
            </w:r>
            <w:r w:rsidRPr="00685349">
              <w:rPr>
                <w:rFonts w:ascii="Times New Roman" w:eastAsiaTheme="minorHAnsi" w:hAnsi="Times New Roman"/>
                <w:color w:val="191919"/>
                <w:sz w:val="24"/>
                <w:szCs w:val="24"/>
                <w:lang w:eastAsia="en-US"/>
              </w:rPr>
              <w:t>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  <w:t>Учатся</w:t>
            </w:r>
            <w:r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  <w:t xml:space="preserve"> пересказывать сказку по плану и иллюстрациям.</w:t>
            </w:r>
          </w:p>
        </w:tc>
        <w:tc>
          <w:tcPr>
            <w:tcW w:w="2976" w:type="dxa"/>
          </w:tcPr>
          <w:p w:rsidR="00685349" w:rsidRP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Демонстрация  и развитие творческих способностей и актерского мастерства.</w:t>
            </w:r>
          </w:p>
          <w:p w:rsidR="00685349" w:rsidRP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Формирование коммуникативных,  учебно-организационных,  презентационных умений. Формирование менеджерских умений (планировать деятельность; принимать решение, распределять обязанности при выполнении коллективного дела).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2410" w:type="dxa"/>
          </w:tcPr>
          <w:p w:rsid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Сочиняем сказки.</w:t>
            </w:r>
          </w:p>
          <w:p w:rsidR="00685349" w:rsidRPr="00555B8D" w:rsidRDefault="00685349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«Полет на другую планету»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6B1BF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402" w:type="dxa"/>
          </w:tcPr>
          <w:p w:rsidR="00685349" w:rsidRP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Создание проблемной ситуации. Вступительное слово учителя.</w:t>
            </w:r>
          </w:p>
          <w:p w:rsidR="00685349" w:rsidRPr="00685349" w:rsidRDefault="00685349" w:rsidP="00685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Организация  творческой деятельности учащихся.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Организация помощи родителей по написанию сказки, сочиненной ребенком.</w:t>
            </w: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Оздоровительная минутка.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85349" w:rsidRPr="00685349" w:rsidRDefault="00685349" w:rsidP="006853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Распределяют роли в группе, рисуют   сказочных персонажей, дают им имена.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  <w:t>Учатся сочинять сказку</w:t>
            </w:r>
            <w:r>
              <w:rPr>
                <w:rFonts w:ascii="Times New Roman" w:eastAsiaTheme="minorHAnsi" w:hAnsi="Times New Roman"/>
                <w:iCs/>
                <w:color w:val="19191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685349" w:rsidRP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Формирование  и развитие коммуникативных,  учебно-организационных, учебно-познавательных,  поисково-информационных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презентационных </w:t>
            </w:r>
            <w:r w:rsidRPr="00685349">
              <w:rPr>
                <w:rFonts w:ascii="Times New Roman" w:hAnsi="Times New Roman"/>
                <w:sz w:val="24"/>
                <w:szCs w:val="24"/>
              </w:rPr>
              <w:t xml:space="preserve"> умений.</w:t>
            </w:r>
          </w:p>
          <w:p w:rsidR="00685349" w:rsidRP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Развитие связной речи, творческого воображения.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991524">
        <w:trPr>
          <w:trHeight w:val="112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z w:val="24"/>
                <w:szCs w:val="24"/>
              </w:rPr>
              <w:t>Что в имени твоём?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991524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</w:t>
            </w:r>
          </w:p>
        </w:tc>
        <w:tc>
          <w:tcPr>
            <w:tcW w:w="3402" w:type="dxa"/>
          </w:tcPr>
          <w:p w:rsidR="00B67EBC" w:rsidRDefault="00B67EBC" w:rsidP="00B67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ситуации.</w:t>
            </w:r>
          </w:p>
          <w:p w:rsidR="00991524" w:rsidRPr="00685349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Вступительное слово учителя.</w:t>
            </w:r>
          </w:p>
          <w:p w:rsidR="00991524" w:rsidRPr="00685349" w:rsidRDefault="00991524" w:rsidP="00991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Организация  творческой деятельности учащихся.</w:t>
            </w:r>
          </w:p>
          <w:p w:rsidR="00685349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349" w:rsidRPr="00802B3B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Оздоровительная минутка.</w:t>
            </w:r>
          </w:p>
          <w:p w:rsidR="00555B8D" w:rsidRPr="00946FDE" w:rsidRDefault="00685349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3B">
              <w:rPr>
                <w:rFonts w:ascii="Times New Roman" w:hAnsi="Times New Roman"/>
                <w:sz w:val="24"/>
                <w:szCs w:val="24"/>
              </w:rPr>
              <w:t>Проведение рефлексии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1524" w:rsidRDefault="00991524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Разгадывают ребусы, кроссворды с именами. </w:t>
            </w:r>
          </w:p>
          <w:p w:rsidR="00991524" w:rsidRDefault="00991524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значении своего имени.</w:t>
            </w:r>
          </w:p>
          <w:p w:rsidR="00555B8D" w:rsidRPr="00946FDE" w:rsidRDefault="00991524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составлять кроссворды.</w:t>
            </w:r>
          </w:p>
        </w:tc>
        <w:tc>
          <w:tcPr>
            <w:tcW w:w="2976" w:type="dxa"/>
          </w:tcPr>
          <w:p w:rsidR="00991524" w:rsidRPr="00685349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Формирование  и развитие коммуникативных,  учебно-познавательных,  поисково-информационных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презентационных </w:t>
            </w:r>
            <w:r w:rsidRPr="00685349">
              <w:rPr>
                <w:rFonts w:ascii="Times New Roman" w:hAnsi="Times New Roman"/>
                <w:sz w:val="24"/>
                <w:szCs w:val="24"/>
              </w:rPr>
              <w:t xml:space="preserve"> умений.</w:t>
            </w:r>
          </w:p>
          <w:p w:rsidR="00991524" w:rsidRPr="00685349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связной речи, творческого воображения.</w:t>
            </w:r>
          </w:p>
          <w:p w:rsidR="00555B8D" w:rsidRPr="00946FDE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  <w:tr w:rsidR="00555B8D" w:rsidRPr="00946FDE" w:rsidTr="00BB53BB">
        <w:trPr>
          <w:trHeight w:val="1504"/>
        </w:trPr>
        <w:tc>
          <w:tcPr>
            <w:tcW w:w="817" w:type="dxa"/>
          </w:tcPr>
          <w:p w:rsidR="00555B8D" w:rsidRPr="00946FDE" w:rsidRDefault="00BB53BB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10" w:type="dxa"/>
          </w:tcPr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B8D">
              <w:rPr>
                <w:rFonts w:ascii="Times New Roman" w:hAnsi="Times New Roman"/>
                <w:spacing w:val="-1"/>
                <w:sz w:val="24"/>
                <w:szCs w:val="24"/>
              </w:rPr>
              <w:t>В театре, в цирке.</w:t>
            </w:r>
          </w:p>
          <w:p w:rsidR="00555B8D" w:rsidRPr="00555B8D" w:rsidRDefault="00555B8D" w:rsidP="00555B8D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5B8D" w:rsidRPr="00946FDE" w:rsidRDefault="00991524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3402" w:type="dxa"/>
          </w:tcPr>
          <w:p w:rsidR="00685349" w:rsidRDefault="00991524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экскурсии в цирк</w:t>
            </w:r>
          </w:p>
          <w:p w:rsidR="00991524" w:rsidRPr="00946FDE" w:rsidRDefault="00991524" w:rsidP="00685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родителей.</w:t>
            </w:r>
          </w:p>
        </w:tc>
        <w:tc>
          <w:tcPr>
            <w:tcW w:w="3261" w:type="dxa"/>
          </w:tcPr>
          <w:p w:rsidR="00555B8D" w:rsidRPr="00946FDE" w:rsidRDefault="00991524" w:rsidP="00946F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представление в цирке. Учатся ориентироваться в цирке, рассматривают афиши.</w:t>
            </w:r>
          </w:p>
        </w:tc>
        <w:tc>
          <w:tcPr>
            <w:tcW w:w="2976" w:type="dxa"/>
          </w:tcPr>
          <w:p w:rsidR="00991524" w:rsidRPr="00685349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85349">
              <w:rPr>
                <w:rFonts w:ascii="Times New Roman" w:hAnsi="Times New Roman"/>
                <w:sz w:val="24"/>
                <w:szCs w:val="24"/>
              </w:rPr>
              <w:t>азвитие коммуникативных,  учебно-познавательных,  поисково-информационных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умений. </w:t>
            </w:r>
          </w:p>
          <w:p w:rsidR="00991524" w:rsidRPr="00685349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5B8D" w:rsidRPr="00946FDE" w:rsidRDefault="00991524" w:rsidP="00991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349">
              <w:rPr>
                <w:rFonts w:ascii="Times New Roman" w:hAnsi="Times New Roman"/>
                <w:sz w:val="24"/>
                <w:szCs w:val="24"/>
              </w:rPr>
              <w:t>Развитие рефлексивных умений.</w:t>
            </w:r>
          </w:p>
        </w:tc>
      </w:tr>
    </w:tbl>
    <w:p w:rsidR="00555B8D" w:rsidRDefault="00555B8D" w:rsidP="00555B8D">
      <w:pPr>
        <w:shd w:val="clear" w:color="auto" w:fill="FFFFFF"/>
        <w:spacing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555B8D" w:rsidRDefault="00555B8D" w:rsidP="00555B8D">
      <w:pPr>
        <w:shd w:val="clear" w:color="auto" w:fill="FFFFFF"/>
        <w:spacing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555B8D" w:rsidRDefault="00555B8D" w:rsidP="00555B8D">
      <w:pPr>
        <w:shd w:val="clear" w:color="auto" w:fill="FFFFFF"/>
        <w:spacing w:line="341" w:lineRule="exact"/>
        <w:ind w:left="907"/>
      </w:pPr>
    </w:p>
    <w:p w:rsidR="00555B8D" w:rsidRPr="00946FDE" w:rsidRDefault="00555B8D" w:rsidP="00946FD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0F93" w:rsidRPr="00946FDE" w:rsidRDefault="003C0F93" w:rsidP="00946F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035B9" w:rsidRPr="00946FDE" w:rsidRDefault="009035B9" w:rsidP="00946FDE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9035B9" w:rsidRPr="00946FDE" w:rsidSect="003C0F9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12760C0"/>
    <w:multiLevelType w:val="hybridMultilevel"/>
    <w:tmpl w:val="C9F8D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9006A"/>
    <w:multiLevelType w:val="hybridMultilevel"/>
    <w:tmpl w:val="6AEEA6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2D51989"/>
    <w:multiLevelType w:val="singleLevel"/>
    <w:tmpl w:val="EE7002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83A"/>
    <w:rsid w:val="00053EBB"/>
    <w:rsid w:val="000D154E"/>
    <w:rsid w:val="0020372B"/>
    <w:rsid w:val="002542CC"/>
    <w:rsid w:val="003614F7"/>
    <w:rsid w:val="003C0F93"/>
    <w:rsid w:val="00555B8D"/>
    <w:rsid w:val="005A583A"/>
    <w:rsid w:val="006463A4"/>
    <w:rsid w:val="00685349"/>
    <w:rsid w:val="006B1BFB"/>
    <w:rsid w:val="007035A9"/>
    <w:rsid w:val="00706360"/>
    <w:rsid w:val="00802B3B"/>
    <w:rsid w:val="009035B9"/>
    <w:rsid w:val="00946FDE"/>
    <w:rsid w:val="00991524"/>
    <w:rsid w:val="00B67EBC"/>
    <w:rsid w:val="00BB53BB"/>
    <w:rsid w:val="00C777EE"/>
    <w:rsid w:val="00CC5958"/>
    <w:rsid w:val="00D668B6"/>
    <w:rsid w:val="00DC3A54"/>
    <w:rsid w:val="00F2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5A583A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3">
    <w:name w:val="Body Text"/>
    <w:basedOn w:val="a"/>
    <w:link w:val="a4"/>
    <w:rsid w:val="005A58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A5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583A"/>
    <w:pPr>
      <w:ind w:left="720"/>
      <w:contextualSpacing/>
    </w:pPr>
  </w:style>
  <w:style w:type="paragraph" w:styleId="a6">
    <w:name w:val="No Spacing"/>
    <w:qFormat/>
    <w:rsid w:val="003C0F9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rsid w:val="0094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2013-09-15T17:26:00Z</dcterms:created>
  <dcterms:modified xsi:type="dcterms:W3CDTF">2014-04-04T11:32:00Z</dcterms:modified>
</cp:coreProperties>
</file>